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69" w:rsidRPr="00047E69" w:rsidRDefault="00047E69" w:rsidP="00047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4D" w:rsidRPr="00047E69" w:rsidRDefault="00EE4C4D" w:rsidP="0004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7E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Практический опыт организации и планирования волонтёрской помощи различным категориям граждан</w:t>
      </w:r>
    </w:p>
    <w:p w:rsidR="00EE4C4D" w:rsidRPr="00047E69" w:rsidRDefault="00EE4C4D">
      <w:pPr>
        <w:rPr>
          <w:sz w:val="28"/>
          <w:szCs w:val="28"/>
        </w:rPr>
      </w:pPr>
    </w:p>
    <w:p w:rsidR="00AA6224" w:rsidRPr="00047E69" w:rsidRDefault="00AA6224" w:rsidP="000E3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Вичугский комплексный центр социального обслуживания населения- многопрофильное и эффективно работающее учреждение, предоставляющее социальные услуги пожилым людям, инвалидам и несовершеннолетним, проживающим на</w:t>
      </w:r>
      <w:r w:rsidR="002B3D87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 города Вичуга.</w:t>
      </w:r>
    </w:p>
    <w:p w:rsidR="009A5D92" w:rsidRPr="00047E69" w:rsidRDefault="00AA6224" w:rsidP="000E3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Учреждение имеет успешный опыт развития волонтёрства.</w:t>
      </w:r>
    </w:p>
    <w:p w:rsidR="009A5D92" w:rsidRDefault="009A5D92" w:rsidP="009A5D92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Первый опыт по волонтёрской деятельности в учреждении начался с 2000 года, с открытием отделения временного проживания граждан пожилого возраста и инвалидов.</w:t>
      </w:r>
      <w:r w:rsidR="00614C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Первые наши волонтёры – молодые люди из Совета активной молодёжи города</w:t>
      </w:r>
      <w:r w:rsidR="0084701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E3B16" w:rsidRDefault="002D02DB" w:rsidP="000E3B16">
      <w:pPr>
        <w:jc w:val="both"/>
        <w:rPr>
          <w:rFonts w:ascii="Times New Roman" w:hAnsi="Times New Roman" w:cs="Times New Roman"/>
          <w:sz w:val="28"/>
          <w:szCs w:val="28"/>
        </w:rPr>
      </w:pPr>
      <w:r w:rsidRPr="005164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4BD">
        <w:rPr>
          <w:rFonts w:ascii="Times New Roman" w:hAnsi="Times New Roman" w:cs="Times New Roman"/>
          <w:sz w:val="28"/>
          <w:szCs w:val="28"/>
        </w:rPr>
        <w:t>Это были первые попытки</w:t>
      </w:r>
      <w:r>
        <w:rPr>
          <w:rFonts w:ascii="Times New Roman" w:hAnsi="Times New Roman" w:cs="Times New Roman"/>
          <w:sz w:val="28"/>
          <w:szCs w:val="28"/>
        </w:rPr>
        <w:t xml:space="preserve"> помочь пожилым людям наладить быт, обустроить территорию отделения</w:t>
      </w:r>
      <w:r w:rsidR="0084701E">
        <w:rPr>
          <w:rFonts w:ascii="Times New Roman" w:hAnsi="Times New Roman" w:cs="Times New Roman"/>
          <w:sz w:val="28"/>
          <w:szCs w:val="28"/>
        </w:rPr>
        <w:t xml:space="preserve"> временного проживания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3496" w:rsidRPr="000E3B16" w:rsidRDefault="00242495" w:rsidP="000E3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DB">
        <w:rPr>
          <w:rFonts w:ascii="Times New Roman" w:hAnsi="Times New Roman" w:cs="Times New Roman"/>
          <w:sz w:val="28"/>
          <w:szCs w:val="28"/>
        </w:rPr>
        <w:t xml:space="preserve">Волонтерское движение с каждым годом приобретало все больший размах. В нем стали принимать </w:t>
      </w:r>
      <w:r w:rsidR="00614C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D02DB">
        <w:rPr>
          <w:rFonts w:ascii="Times New Roman" w:hAnsi="Times New Roman" w:cs="Times New Roman"/>
          <w:sz w:val="28"/>
          <w:szCs w:val="28"/>
        </w:rPr>
        <w:t>педагоги</w:t>
      </w:r>
      <w:r w:rsidR="004E2A2E">
        <w:rPr>
          <w:rFonts w:ascii="Times New Roman" w:hAnsi="Times New Roman" w:cs="Times New Roman"/>
          <w:sz w:val="28"/>
          <w:szCs w:val="28"/>
        </w:rPr>
        <w:t>, школьники и студенты</w:t>
      </w:r>
      <w:r w:rsidR="002D02DB">
        <w:rPr>
          <w:rFonts w:ascii="Times New Roman" w:hAnsi="Times New Roman" w:cs="Times New Roman"/>
          <w:sz w:val="28"/>
          <w:szCs w:val="28"/>
        </w:rPr>
        <w:t xml:space="preserve"> </w:t>
      </w:r>
      <w:r w:rsidR="0065799F">
        <w:rPr>
          <w:rFonts w:ascii="Times New Roman" w:hAnsi="Times New Roman" w:cs="Times New Roman"/>
          <w:sz w:val="28"/>
          <w:szCs w:val="28"/>
        </w:rPr>
        <w:t xml:space="preserve">всех </w:t>
      </w:r>
      <w:r w:rsidR="004E2A2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2D02DB">
        <w:rPr>
          <w:rFonts w:ascii="Times New Roman" w:hAnsi="Times New Roman" w:cs="Times New Roman"/>
          <w:sz w:val="28"/>
          <w:szCs w:val="28"/>
        </w:rPr>
        <w:t>города, учащиеся межшкольного учебного комбината, отряд «Лидер»</w:t>
      </w:r>
      <w:r w:rsidR="004E2A2E">
        <w:rPr>
          <w:rFonts w:ascii="Times New Roman" w:hAnsi="Times New Roman" w:cs="Times New Roman"/>
          <w:sz w:val="28"/>
          <w:szCs w:val="28"/>
        </w:rPr>
        <w:t xml:space="preserve"> </w:t>
      </w:r>
      <w:r w:rsidR="002D02DB">
        <w:rPr>
          <w:rFonts w:ascii="Times New Roman" w:hAnsi="Times New Roman" w:cs="Times New Roman"/>
          <w:sz w:val="28"/>
          <w:szCs w:val="28"/>
        </w:rPr>
        <w:t>центра детского творчества.</w:t>
      </w:r>
    </w:p>
    <w:p w:rsidR="004E2A2E" w:rsidRPr="000E3B16" w:rsidRDefault="0084701E" w:rsidP="000E3B1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настоящее время </w:t>
      </w:r>
      <w:r w:rsidR="00AB3496">
        <w:rPr>
          <w:rFonts w:ascii="Times New Roman" w:eastAsia="Calibri" w:hAnsi="Times New Roman" w:cs="Times New Roman"/>
          <w:sz w:val="28"/>
          <w:szCs w:val="28"/>
          <w:lang w:eastAsia="ar-SA"/>
        </w:rPr>
        <w:t>Вичугский КЦСОН</w:t>
      </w:r>
      <w:r w:rsidR="00AB3496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взаимодействуе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AB3496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10 волонтерскими отрядами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>, общей численностью 1</w:t>
      </w:r>
      <w:r w:rsidR="00287653">
        <w:rPr>
          <w:rFonts w:ascii="Times New Roman" w:eastAsia="Calibri" w:hAnsi="Times New Roman" w:cs="Times New Roman"/>
          <w:sz w:val="28"/>
          <w:szCs w:val="28"/>
          <w:lang w:eastAsia="ar-SA"/>
        </w:rPr>
        <w:t>05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овек.</w:t>
      </w:r>
      <w:r w:rsidR="00AB3496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  На базе учреждения сформированы и действуют</w:t>
      </w:r>
      <w:r w:rsidR="00AB34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B3496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B3496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отряда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добровольцев 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общей численностью </w:t>
      </w:r>
      <w:r w:rsidR="00287653">
        <w:rPr>
          <w:rFonts w:ascii="Times New Roman" w:eastAsia="Calibri" w:hAnsi="Times New Roman" w:cs="Times New Roman"/>
          <w:sz w:val="28"/>
          <w:szCs w:val="28"/>
          <w:lang w:eastAsia="ar-SA"/>
        </w:rPr>
        <w:t>92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чел.: это отряд</w:t>
      </w:r>
      <w:r w:rsidR="00AB34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«Агенство добрых дел»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в который входят пожилые люди и молодёжь</w:t>
      </w:r>
      <w:r w:rsidR="00AB3496">
        <w:rPr>
          <w:rFonts w:ascii="Times New Roman" w:eastAsia="Calibri" w:hAnsi="Times New Roman" w:cs="Times New Roman"/>
          <w:sz w:val="28"/>
          <w:szCs w:val="28"/>
          <w:lang w:eastAsia="ar-SA"/>
        </w:rPr>
        <w:t>, молодёжный отряд «Будущее – это мы»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отряд «Серебряные волонтёры».</w:t>
      </w:r>
      <w:r w:rsidR="00AB34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61E67" w:rsidRDefault="002D02DB" w:rsidP="00F6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4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1E">
        <w:rPr>
          <w:rFonts w:ascii="Times New Roman" w:hAnsi="Times New Roman" w:cs="Times New Roman"/>
          <w:sz w:val="28"/>
          <w:szCs w:val="28"/>
        </w:rPr>
        <w:t xml:space="preserve">Волонтёры помогают по </w:t>
      </w:r>
      <w:r w:rsidRPr="005164BD">
        <w:rPr>
          <w:rFonts w:ascii="Times New Roman" w:hAnsi="Times New Roman" w:cs="Times New Roman"/>
          <w:sz w:val="28"/>
          <w:szCs w:val="28"/>
        </w:rPr>
        <w:t>благоустройств</w:t>
      </w:r>
      <w:r w:rsidR="0084701E">
        <w:rPr>
          <w:rFonts w:ascii="Times New Roman" w:hAnsi="Times New Roman" w:cs="Times New Roman"/>
          <w:sz w:val="28"/>
          <w:szCs w:val="28"/>
        </w:rPr>
        <w:t>у</w:t>
      </w:r>
      <w:r w:rsidRPr="005164B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61E67">
        <w:rPr>
          <w:rFonts w:ascii="Times New Roman" w:hAnsi="Times New Roman" w:cs="Times New Roman"/>
          <w:sz w:val="28"/>
          <w:szCs w:val="28"/>
        </w:rPr>
        <w:t xml:space="preserve"> </w:t>
      </w:r>
      <w:r w:rsidRPr="005164BD">
        <w:rPr>
          <w:rFonts w:ascii="Times New Roman" w:hAnsi="Times New Roman" w:cs="Times New Roman"/>
          <w:sz w:val="28"/>
          <w:szCs w:val="28"/>
        </w:rPr>
        <w:t>отделения</w:t>
      </w:r>
      <w:r w:rsidR="0084701E">
        <w:rPr>
          <w:rFonts w:ascii="Times New Roman" w:hAnsi="Times New Roman" w:cs="Times New Roman"/>
          <w:sz w:val="28"/>
          <w:szCs w:val="28"/>
        </w:rPr>
        <w:t xml:space="preserve"> временного проживания граждан пожилого возраста и инвалидов</w:t>
      </w:r>
      <w:r w:rsidRPr="005164BD">
        <w:rPr>
          <w:rFonts w:ascii="Times New Roman" w:hAnsi="Times New Roman" w:cs="Times New Roman"/>
          <w:sz w:val="28"/>
          <w:szCs w:val="28"/>
        </w:rPr>
        <w:t>: убирают снег и лед, перекапывают клумбы,</w:t>
      </w:r>
      <w:r>
        <w:rPr>
          <w:rFonts w:ascii="Times New Roman" w:hAnsi="Times New Roman" w:cs="Times New Roman"/>
          <w:sz w:val="28"/>
          <w:szCs w:val="28"/>
        </w:rPr>
        <w:t xml:space="preserve"> красят заборы, скамейки</w:t>
      </w:r>
      <w:r w:rsidR="00F61E67">
        <w:rPr>
          <w:rFonts w:ascii="Times New Roman" w:hAnsi="Times New Roman" w:cs="Times New Roman"/>
          <w:sz w:val="28"/>
          <w:szCs w:val="28"/>
        </w:rPr>
        <w:t xml:space="preserve">, а также ежегодно </w:t>
      </w:r>
    </w:p>
    <w:p w:rsidR="002D02DB" w:rsidRDefault="0065799F" w:rsidP="002D0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для пожилых граждан, получателей услуг, Декаду добра,</w:t>
      </w:r>
      <w:r w:rsidR="00A512A1">
        <w:rPr>
          <w:rFonts w:ascii="Times New Roman" w:hAnsi="Times New Roman" w:cs="Times New Roman"/>
          <w:sz w:val="28"/>
          <w:szCs w:val="28"/>
        </w:rPr>
        <w:t xml:space="preserve"> </w:t>
      </w:r>
      <w:r w:rsidRPr="005164BD">
        <w:rPr>
          <w:rFonts w:ascii="Times New Roman" w:hAnsi="Times New Roman" w:cs="Times New Roman"/>
          <w:sz w:val="28"/>
          <w:szCs w:val="28"/>
        </w:rPr>
        <w:t>готовят для проживающих красочные поздравления</w:t>
      </w:r>
      <w:r w:rsidR="00D008A0">
        <w:rPr>
          <w:rFonts w:ascii="Times New Roman" w:hAnsi="Times New Roman" w:cs="Times New Roman"/>
          <w:sz w:val="28"/>
          <w:szCs w:val="28"/>
        </w:rPr>
        <w:t>, угощают домашне</w:t>
      </w:r>
      <w:r w:rsidR="00A512A1">
        <w:rPr>
          <w:rFonts w:ascii="Times New Roman" w:hAnsi="Times New Roman" w:cs="Times New Roman"/>
          <w:sz w:val="28"/>
          <w:szCs w:val="28"/>
        </w:rPr>
        <w:t>й</w:t>
      </w:r>
      <w:r w:rsidR="00D008A0">
        <w:rPr>
          <w:rFonts w:ascii="Times New Roman" w:hAnsi="Times New Roman" w:cs="Times New Roman"/>
          <w:sz w:val="28"/>
          <w:szCs w:val="28"/>
        </w:rPr>
        <w:t xml:space="preserve"> выпечкой</w:t>
      </w:r>
      <w:r w:rsidR="002E11A6">
        <w:rPr>
          <w:rFonts w:ascii="Times New Roman" w:hAnsi="Times New Roman" w:cs="Times New Roman"/>
          <w:sz w:val="28"/>
          <w:szCs w:val="28"/>
        </w:rPr>
        <w:t>.</w:t>
      </w:r>
      <w:r w:rsidR="00A512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2DB" w:rsidRPr="005164BD" w:rsidRDefault="002D02DB" w:rsidP="002D0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BD">
        <w:rPr>
          <w:rFonts w:ascii="Times New Roman" w:hAnsi="Times New Roman" w:cs="Times New Roman"/>
          <w:sz w:val="28"/>
          <w:szCs w:val="28"/>
        </w:rPr>
        <w:t xml:space="preserve">  </w:t>
      </w:r>
      <w:r w:rsidR="000E3B16">
        <w:rPr>
          <w:rFonts w:ascii="Times New Roman" w:hAnsi="Times New Roman" w:cs="Times New Roman"/>
          <w:sz w:val="28"/>
          <w:szCs w:val="28"/>
        </w:rPr>
        <w:tab/>
      </w:r>
      <w:r w:rsidR="0065799F">
        <w:rPr>
          <w:rFonts w:ascii="Times New Roman" w:hAnsi="Times New Roman" w:cs="Times New Roman"/>
          <w:sz w:val="28"/>
          <w:szCs w:val="28"/>
        </w:rPr>
        <w:t>С 20</w:t>
      </w:r>
      <w:r w:rsidR="006B0A87">
        <w:rPr>
          <w:rFonts w:ascii="Times New Roman" w:hAnsi="Times New Roman" w:cs="Times New Roman"/>
          <w:sz w:val="28"/>
          <w:szCs w:val="28"/>
        </w:rPr>
        <w:t>16</w:t>
      </w:r>
      <w:r w:rsidR="0065799F">
        <w:rPr>
          <w:rFonts w:ascii="Times New Roman" w:hAnsi="Times New Roman" w:cs="Times New Roman"/>
          <w:sz w:val="28"/>
          <w:szCs w:val="28"/>
        </w:rPr>
        <w:t xml:space="preserve"> года в учреждении </w:t>
      </w:r>
      <w:r w:rsidR="00F61E67">
        <w:rPr>
          <w:rFonts w:ascii="Times New Roman" w:hAnsi="Times New Roman" w:cs="Times New Roman"/>
          <w:sz w:val="28"/>
          <w:szCs w:val="28"/>
        </w:rPr>
        <w:t>а</w:t>
      </w:r>
      <w:r w:rsidR="0065799F">
        <w:rPr>
          <w:rFonts w:ascii="Times New Roman" w:hAnsi="Times New Roman" w:cs="Times New Roman"/>
          <w:sz w:val="28"/>
          <w:szCs w:val="28"/>
        </w:rPr>
        <w:t>ктивно развива</w:t>
      </w:r>
      <w:r w:rsidR="00A512A1">
        <w:rPr>
          <w:rFonts w:ascii="Times New Roman" w:hAnsi="Times New Roman" w:cs="Times New Roman"/>
          <w:sz w:val="28"/>
          <w:szCs w:val="28"/>
        </w:rPr>
        <w:t>ет</w:t>
      </w:r>
      <w:r w:rsidR="0065799F">
        <w:rPr>
          <w:rFonts w:ascii="Times New Roman" w:hAnsi="Times New Roman" w:cs="Times New Roman"/>
          <w:sz w:val="28"/>
          <w:szCs w:val="28"/>
        </w:rPr>
        <w:t>ся «серебряное» волонтёрство</w:t>
      </w:r>
      <w:r w:rsidR="00362592">
        <w:rPr>
          <w:rFonts w:ascii="Times New Roman" w:hAnsi="Times New Roman" w:cs="Times New Roman"/>
          <w:sz w:val="28"/>
          <w:szCs w:val="28"/>
        </w:rPr>
        <w:t>.</w:t>
      </w:r>
    </w:p>
    <w:p w:rsidR="00362592" w:rsidRPr="00047E69" w:rsidRDefault="00362592" w:rsidP="00362592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«серебряных» волонтёров 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осуществляться по трем направлениям:</w:t>
      </w:r>
    </w:p>
    <w:p w:rsidR="00362592" w:rsidRPr="00047E69" w:rsidRDefault="00362592" w:rsidP="00362592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пожилые - помогают детям с ограниченными возможностями здоровья;</w:t>
      </w:r>
    </w:p>
    <w:p w:rsidR="00362592" w:rsidRPr="00047E69" w:rsidRDefault="00362592" w:rsidP="00362592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пожилые - помогают социально-неблагополучным семьям, имеющим детей;</w:t>
      </w:r>
    </w:p>
    <w:p w:rsidR="002D02DB" w:rsidRPr="000E3B16" w:rsidRDefault="00362592" w:rsidP="000E3B1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пожилые - помогают пожилым</w:t>
      </w:r>
    </w:p>
    <w:p w:rsidR="00362592" w:rsidRDefault="00362592" w:rsidP="00362592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 2017 </w:t>
      </w:r>
      <w:proofErr w:type="gramStart"/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году  проект</w:t>
      </w:r>
      <w:proofErr w:type="gramEnd"/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«серебряных» волонтёров 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«Мы построили добро» </w:t>
      </w:r>
      <w:r w:rsidRPr="002D0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стал победителем 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областного конкурса социальных проектов, который ежегодно организовывает ДСЗН Ивановской области.</w:t>
      </w:r>
    </w:p>
    <w:p w:rsidR="00AB3496" w:rsidRDefault="00AB3496" w:rsidP="00362592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направлен на </w:t>
      </w:r>
      <w:r w:rsidR="00521F2E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реализацию</w:t>
      </w:r>
      <w:r w:rsidR="007204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общественной, социальной и творческой активности пожилых людей.</w:t>
      </w:r>
    </w:p>
    <w:p w:rsidR="00362592" w:rsidRDefault="007204EA" w:rsidP="000E3B16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проекта открыта Школа добровольцев</w:t>
      </w:r>
      <w:r w:rsidR="00C030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проведено </w:t>
      </w:r>
      <w:r w:rsidR="00F61E6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="00C030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благотворительных акций, реализовано </w:t>
      </w:r>
      <w:r w:rsidR="00F61E67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C030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добровольческих мини-проектов.</w:t>
      </w:r>
    </w:p>
    <w:p w:rsidR="00362592" w:rsidRPr="00047E69" w:rsidRDefault="00362592" w:rsidP="007A76DD">
      <w:pPr>
        <w:suppressAutoHyphens/>
        <w:spacing w:after="0" w:line="276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В 2018 году в связи с успешным опытом развития волонтерства,</w:t>
      </w:r>
      <w:r w:rsidR="00C922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ДСЗН Ивановской области 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предложил 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Вичугск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ому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комплексн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ому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центр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социального обслуживания населения ста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ть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куратором   областной программы «Ивановская область </w:t>
      </w:r>
      <w:proofErr w:type="gramStart"/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-  территория</w:t>
      </w:r>
      <w:proofErr w:type="gramEnd"/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добрых дел». </w:t>
      </w:r>
    </w:p>
    <w:p w:rsidR="00362592" w:rsidRPr="00047E69" w:rsidRDefault="00362592" w:rsidP="000E3B16">
      <w:pPr>
        <w:suppressAutoHyphens/>
        <w:spacing w:after="0" w:line="276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охватывает более </w:t>
      </w:r>
      <w:r w:rsidR="00804178">
        <w:rPr>
          <w:rFonts w:ascii="Times New Roman" w:eastAsia="Calibri" w:hAnsi="Times New Roman" w:cs="Times New Roman"/>
          <w:sz w:val="28"/>
          <w:szCs w:val="28"/>
          <w:lang w:eastAsia="ar-SA"/>
        </w:rPr>
        <w:t>500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добровольцев - активных граждан пожилого возраста из 22 областных учреждений социального обслуживания.</w:t>
      </w:r>
    </w:p>
    <w:p w:rsidR="007A76DD" w:rsidRPr="000E3B16" w:rsidRDefault="00804178" w:rsidP="000E3B16">
      <w:pPr>
        <w:suppressAutoHyphens/>
        <w:spacing w:after="0" w:line="276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</w:t>
      </w:r>
      <w:r w:rsidR="00362592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62592" w:rsidRPr="00047E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Программы «Ивановская область – территория добрых </w:t>
      </w:r>
      <w:proofErr w:type="gramStart"/>
      <w:r w:rsidR="00362592" w:rsidRPr="00047E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дел» </w:t>
      </w:r>
      <w:r w:rsidR="00362592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proofErr w:type="gramEnd"/>
      <w:r w:rsidR="00362592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информационны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 буклеты и </w:t>
      </w:r>
      <w:r w:rsidR="00362592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каталог «Лучшие   практики «серебряных» волонтеров Ивановской области»</w:t>
      </w:r>
      <w:r w:rsidR="00362592" w:rsidRPr="00047E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где </w:t>
      </w:r>
      <w:r w:rsidR="00362592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обобщен опыт «серебряного волонтерства» среди областных учреждений социального обслуживания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 Данны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материал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ы Вы получили.</w:t>
      </w:r>
    </w:p>
    <w:p w:rsidR="0060168E" w:rsidRPr="00047E69" w:rsidRDefault="009F501B" w:rsidP="007A76DD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благотворительных программ Вичугский комплексный центр социального обслуживания населения проводит много различных мероприятий с участием волонтёров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социальных партнёров.</w:t>
      </w:r>
    </w:p>
    <w:p w:rsidR="009F501B" w:rsidRDefault="009F501B" w:rsidP="00403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Это праздники для детей с ограниченными возможностями здоровья, организация материальной помощи малообеспеченным семьям, участие в добровольческих акциях,</w:t>
      </w:r>
      <w:r w:rsidR="00A86C6F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бытовая помощь пожилым и инвалидам на дому</w:t>
      </w:r>
      <w:r w:rsidR="002D02DB">
        <w:rPr>
          <w:rFonts w:ascii="Times New Roman" w:eastAsia="Calibri" w:hAnsi="Times New Roman" w:cs="Times New Roman"/>
          <w:sz w:val="28"/>
          <w:szCs w:val="28"/>
          <w:lang w:eastAsia="ar-SA"/>
        </w:rPr>
        <w:t>, проведение экскурсий, участие в Форумах федерального и областного уровней, областных мероприятиях.</w:t>
      </w:r>
    </w:p>
    <w:p w:rsidR="003B7E62" w:rsidRDefault="007A76DD" w:rsidP="000E3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Это</w:t>
      </w:r>
      <w:r w:rsidR="003141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областная военно-спортивная игра «Зарница», «Автопробег», «Турслёт», «Фестиваль счастья», патриотический Фестиваль «Парк Победы», и многое другое.</w:t>
      </w:r>
    </w:p>
    <w:p w:rsidR="007A76DD" w:rsidRDefault="00287653" w:rsidP="000E3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се мероприятия с участием волонтёров проходят при активной поддержке социальных партнёров учреждения.</w:t>
      </w:r>
    </w:p>
    <w:p w:rsidR="007A76DD" w:rsidRDefault="007A76DD" w:rsidP="006707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Партнерами учреждения в реализации мероприятий волонтёрской деятельности являются:</w:t>
      </w:r>
    </w:p>
    <w:p w:rsidR="00670746" w:rsidRDefault="00B702EA" w:rsidP="006707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- 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опечительский Совет учреждения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702EA" w:rsidRPr="00047E69" w:rsidRDefault="00B702EA" w:rsidP="0067074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- городская Дума;</w:t>
      </w:r>
    </w:p>
    <w:p w:rsidR="007A76DD" w:rsidRPr="00047E69" w:rsidRDefault="007A76DD" w:rsidP="007A76DD">
      <w:pPr>
        <w:suppressAutoHyphens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-  Совет ветеранов городского округа Вичуга;</w:t>
      </w:r>
    </w:p>
    <w:p w:rsidR="007A76DD" w:rsidRPr="00047E69" w:rsidRDefault="007A76DD" w:rsidP="007A76DD">
      <w:pPr>
        <w:suppressAutoHyphens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>- Территориальное управление социальной защиты населения по городскому округу Вичуга и Вичугскому муниципальному району;</w:t>
      </w:r>
    </w:p>
    <w:p w:rsidR="007A76DD" w:rsidRDefault="007A76DD" w:rsidP="007A76DD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городское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отделение партии «Единая Россия»;</w:t>
      </w:r>
    </w:p>
    <w:p w:rsidR="007A76DD" w:rsidRPr="00047E69" w:rsidRDefault="007A76DD" w:rsidP="007A76DD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-  </w:t>
      </w:r>
      <w:r w:rsidR="00B702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общественный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благотворительный фонд «Забота»</w:t>
      </w:r>
    </w:p>
    <w:p w:rsidR="007A76DD" w:rsidRDefault="007A76DD" w:rsidP="007A76DD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7A76DD" w:rsidRDefault="007A76DD" w:rsidP="007A76DD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A76DD" w:rsidRDefault="007A76DD" w:rsidP="00242495">
      <w:pPr>
        <w:suppressAutoHyphens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Вичугский КЦСОН уделяет особое внимание информационной открытости, тесно сотрудничает со СМИ: областным и местным телевидением и областной и местной прессами.</w:t>
      </w:r>
    </w:p>
    <w:p w:rsidR="007A76DD" w:rsidRDefault="007A76DD" w:rsidP="00242495">
      <w:pPr>
        <w:suppressAutoHyphens/>
        <w:spacing w:after="0" w:line="240" w:lineRule="auto"/>
        <w:ind w:left="142" w:firstLine="56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Вся информация оперативно размещается на сайте учреждения, сайтах ДСЗН, администрации города.</w:t>
      </w:r>
    </w:p>
    <w:p w:rsidR="007A76DD" w:rsidRPr="00047E69" w:rsidRDefault="00B702EA" w:rsidP="000E3B16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Значимые 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освещаются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«Телерадиокомпани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ей</w:t>
      </w:r>
      <w:r w:rsidR="007A76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-Вичуга».</w:t>
      </w:r>
    </w:p>
    <w:p w:rsidR="00EE4C4D" w:rsidRPr="000E3B16" w:rsidRDefault="00A01D40" w:rsidP="000E3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2017 -2018 г.г. с участием волонтёров </w:t>
      </w:r>
      <w:r w:rsidR="00B702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социальных партнёров 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проведено </w:t>
      </w:r>
      <w:r w:rsidR="00583960">
        <w:rPr>
          <w:rFonts w:ascii="Times New Roman" w:eastAsia="Calibri" w:hAnsi="Times New Roman" w:cs="Times New Roman"/>
          <w:sz w:val="28"/>
          <w:szCs w:val="28"/>
          <w:lang w:eastAsia="ar-SA"/>
        </w:rPr>
        <w:t>более 70</w:t>
      </w:r>
      <w:r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акций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444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мероприятий 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примерным охватом граждан – около </w:t>
      </w:r>
      <w:r w:rsidR="0044447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6ECE">
        <w:rPr>
          <w:rFonts w:ascii="Times New Roman" w:eastAsia="Calibri" w:hAnsi="Times New Roman" w:cs="Times New Roman"/>
          <w:sz w:val="28"/>
          <w:szCs w:val="28"/>
          <w:lang w:eastAsia="ar-SA"/>
        </w:rPr>
        <w:t>500 чел.</w:t>
      </w:r>
    </w:p>
    <w:p w:rsidR="00B702EA" w:rsidRDefault="00287653" w:rsidP="00287653">
      <w:pPr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3B16">
        <w:rPr>
          <w:rFonts w:ascii="Times New Roman" w:hAnsi="Times New Roman" w:cs="Times New Roman"/>
          <w:sz w:val="28"/>
          <w:szCs w:val="28"/>
        </w:rPr>
        <w:t>С 2017 года</w:t>
      </w:r>
      <w:r w:rsidR="000E3B16" w:rsidRPr="000E3B16">
        <w:rPr>
          <w:rFonts w:ascii="Times New Roman" w:hAnsi="Times New Roman" w:cs="Times New Roman"/>
          <w:sz w:val="28"/>
          <w:szCs w:val="28"/>
        </w:rPr>
        <w:t xml:space="preserve"> </w:t>
      </w:r>
      <w:r w:rsidRPr="000E3B16">
        <w:rPr>
          <w:rFonts w:ascii="Times New Roman" w:hAnsi="Times New Roman" w:cs="Times New Roman"/>
          <w:sz w:val="28"/>
          <w:szCs w:val="28"/>
        </w:rPr>
        <w:t>ежегодно</w:t>
      </w:r>
      <w:r w:rsidR="00B702EA">
        <w:rPr>
          <w:rFonts w:ascii="Times New Roman" w:hAnsi="Times New Roman" w:cs="Times New Roman"/>
          <w:sz w:val="28"/>
          <w:szCs w:val="28"/>
        </w:rPr>
        <w:t xml:space="preserve"> в Вичуге про</w:t>
      </w:r>
      <w:r>
        <w:rPr>
          <w:rFonts w:ascii="Times New Roman" w:hAnsi="Times New Roman" w:cs="Times New Roman"/>
          <w:sz w:val="28"/>
          <w:szCs w:val="28"/>
        </w:rPr>
        <w:t xml:space="preserve">ходит </w:t>
      </w:r>
      <w:r w:rsidR="00EE4C4D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областной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Форум </w:t>
      </w:r>
      <w:r w:rsidR="00EE4C4D" w:rsidRPr="00047E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«серебряных» волонтеров. </w:t>
      </w:r>
    </w:p>
    <w:p w:rsidR="00DF26A9" w:rsidRDefault="00E51C43" w:rsidP="000E3B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C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Форума</w:t>
      </w:r>
      <w:r w:rsidRPr="00E51C43">
        <w:rPr>
          <w:rFonts w:ascii="Times New Roman" w:hAnsi="Times New Roman" w:cs="Times New Roman"/>
          <w:sz w:val="28"/>
          <w:szCs w:val="28"/>
        </w:rPr>
        <w:t xml:space="preserve"> </w:t>
      </w:r>
      <w:r w:rsidR="000E3B16">
        <w:rPr>
          <w:rFonts w:ascii="Times New Roman" w:hAnsi="Times New Roman" w:cs="Times New Roman"/>
          <w:sz w:val="28"/>
          <w:szCs w:val="28"/>
        </w:rPr>
        <w:t>проходит</w:t>
      </w:r>
      <w:r w:rsidRPr="00E51C43">
        <w:rPr>
          <w:rFonts w:ascii="Times New Roman" w:hAnsi="Times New Roman" w:cs="Times New Roman"/>
          <w:sz w:val="28"/>
          <w:szCs w:val="28"/>
        </w:rPr>
        <w:t xml:space="preserve"> презентация достижений волонтерских объединений,</w:t>
      </w:r>
      <w:bookmarkStart w:id="0" w:name="_GoBack"/>
      <w:bookmarkEnd w:id="0"/>
      <w:r w:rsidRPr="00E51C43">
        <w:rPr>
          <w:rFonts w:ascii="Times New Roman" w:hAnsi="Times New Roman" w:cs="Times New Roman"/>
          <w:sz w:val="28"/>
          <w:szCs w:val="28"/>
        </w:rPr>
        <w:t xml:space="preserve"> церемония награждения лидеров волонтерских движений, мастер-классы по организации волонтерских мероприятий и акций</w:t>
      </w:r>
      <w:r w:rsidR="000E3B16">
        <w:rPr>
          <w:rFonts w:ascii="Times New Roman" w:hAnsi="Times New Roman" w:cs="Times New Roman"/>
          <w:sz w:val="28"/>
          <w:szCs w:val="28"/>
        </w:rPr>
        <w:t>,</w:t>
      </w:r>
      <w:r w:rsidRPr="00E51C43">
        <w:rPr>
          <w:rFonts w:ascii="Times New Roman" w:hAnsi="Times New Roman" w:cs="Times New Roman"/>
          <w:sz w:val="28"/>
          <w:szCs w:val="28"/>
        </w:rPr>
        <w:t xml:space="preserve"> посвящение в волонтеры новичков данного направления деятельности.</w:t>
      </w:r>
    </w:p>
    <w:p w:rsidR="00F61E67" w:rsidRDefault="000E3B16" w:rsidP="00047E69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495">
        <w:rPr>
          <w:rFonts w:ascii="Times New Roman" w:hAnsi="Times New Roman" w:cs="Times New Roman"/>
          <w:sz w:val="28"/>
          <w:szCs w:val="28"/>
        </w:rPr>
        <w:t xml:space="preserve">«Серебряные волонтёры» своим примером показывают местному сообществу и молодёжи, что волонтёрская деятельность, </w:t>
      </w:r>
    </w:p>
    <w:p w:rsidR="00242495" w:rsidRDefault="00242495" w:rsidP="00047E69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>: возможность самореализоваться,</w:t>
      </w:r>
    </w:p>
    <w:p w:rsidR="00242495" w:rsidRDefault="00242495" w:rsidP="00047E69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приобретение новых знаний и опыта,</w:t>
      </w:r>
    </w:p>
    <w:p w:rsidR="00242495" w:rsidRDefault="00242495" w:rsidP="00047E69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>: быть нужным и полезным.</w:t>
      </w:r>
    </w:p>
    <w:p w:rsidR="00242495" w:rsidRDefault="00242495" w:rsidP="00047E69">
      <w:pPr>
        <w:spacing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04AD" w:rsidRPr="00047E69" w:rsidRDefault="00C104AD">
      <w:pPr>
        <w:rPr>
          <w:rFonts w:ascii="Times New Roman" w:hAnsi="Times New Roman" w:cs="Times New Roman"/>
          <w:sz w:val="28"/>
          <w:szCs w:val="28"/>
        </w:rPr>
      </w:pPr>
    </w:p>
    <w:sectPr w:rsidR="00C104AD" w:rsidRPr="00047E69" w:rsidSect="00DF26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4D"/>
    <w:rsid w:val="000055BC"/>
    <w:rsid w:val="0001118D"/>
    <w:rsid w:val="00043636"/>
    <w:rsid w:val="00047E69"/>
    <w:rsid w:val="00051EBF"/>
    <w:rsid w:val="00055494"/>
    <w:rsid w:val="00056AA9"/>
    <w:rsid w:val="000804F5"/>
    <w:rsid w:val="00082298"/>
    <w:rsid w:val="0009201A"/>
    <w:rsid w:val="000B7E01"/>
    <w:rsid w:val="000C68EC"/>
    <w:rsid w:val="000D4800"/>
    <w:rsid w:val="000E2E6B"/>
    <w:rsid w:val="000E3B16"/>
    <w:rsid w:val="000F0669"/>
    <w:rsid w:val="000F171F"/>
    <w:rsid w:val="000F278F"/>
    <w:rsid w:val="00103072"/>
    <w:rsid w:val="001140BD"/>
    <w:rsid w:val="001214A0"/>
    <w:rsid w:val="00124CB9"/>
    <w:rsid w:val="00147603"/>
    <w:rsid w:val="0016300E"/>
    <w:rsid w:val="001715A3"/>
    <w:rsid w:val="00175B12"/>
    <w:rsid w:val="00176C26"/>
    <w:rsid w:val="0018345F"/>
    <w:rsid w:val="00186ACC"/>
    <w:rsid w:val="00197D38"/>
    <w:rsid w:val="001A76C8"/>
    <w:rsid w:val="001D7B1A"/>
    <w:rsid w:val="001E7BEB"/>
    <w:rsid w:val="001F0E39"/>
    <w:rsid w:val="001F224C"/>
    <w:rsid w:val="00200597"/>
    <w:rsid w:val="00200FCA"/>
    <w:rsid w:val="00205554"/>
    <w:rsid w:val="0021758C"/>
    <w:rsid w:val="00225453"/>
    <w:rsid w:val="00227E91"/>
    <w:rsid w:val="00242495"/>
    <w:rsid w:val="002472E3"/>
    <w:rsid w:val="00260820"/>
    <w:rsid w:val="00272C98"/>
    <w:rsid w:val="002774FF"/>
    <w:rsid w:val="00287653"/>
    <w:rsid w:val="0029624B"/>
    <w:rsid w:val="002B3D87"/>
    <w:rsid w:val="002B45B0"/>
    <w:rsid w:val="002C44DB"/>
    <w:rsid w:val="002C466A"/>
    <w:rsid w:val="002C7D0E"/>
    <w:rsid w:val="002D02DB"/>
    <w:rsid w:val="002E028E"/>
    <w:rsid w:val="002E11A6"/>
    <w:rsid w:val="002F32A2"/>
    <w:rsid w:val="002F53E8"/>
    <w:rsid w:val="002F77B2"/>
    <w:rsid w:val="003020CA"/>
    <w:rsid w:val="00302336"/>
    <w:rsid w:val="00307F74"/>
    <w:rsid w:val="00314146"/>
    <w:rsid w:val="00314349"/>
    <w:rsid w:val="00315061"/>
    <w:rsid w:val="00326786"/>
    <w:rsid w:val="00327725"/>
    <w:rsid w:val="00327B85"/>
    <w:rsid w:val="0034691A"/>
    <w:rsid w:val="00347879"/>
    <w:rsid w:val="003545A0"/>
    <w:rsid w:val="00362592"/>
    <w:rsid w:val="0036601D"/>
    <w:rsid w:val="00386E6D"/>
    <w:rsid w:val="00390EDE"/>
    <w:rsid w:val="003A0A20"/>
    <w:rsid w:val="003B7E62"/>
    <w:rsid w:val="003C186C"/>
    <w:rsid w:val="003D6C47"/>
    <w:rsid w:val="003E521E"/>
    <w:rsid w:val="004033F0"/>
    <w:rsid w:val="00415944"/>
    <w:rsid w:val="00431415"/>
    <w:rsid w:val="004375C9"/>
    <w:rsid w:val="0044154F"/>
    <w:rsid w:val="004438DA"/>
    <w:rsid w:val="00444475"/>
    <w:rsid w:val="004531FC"/>
    <w:rsid w:val="004561D1"/>
    <w:rsid w:val="00465F16"/>
    <w:rsid w:val="0046769A"/>
    <w:rsid w:val="00482132"/>
    <w:rsid w:val="0049204B"/>
    <w:rsid w:val="0049501B"/>
    <w:rsid w:val="004966FF"/>
    <w:rsid w:val="004A6B7C"/>
    <w:rsid w:val="004B762B"/>
    <w:rsid w:val="004D4122"/>
    <w:rsid w:val="004E2A2E"/>
    <w:rsid w:val="004E55D3"/>
    <w:rsid w:val="004E7DF3"/>
    <w:rsid w:val="004F0730"/>
    <w:rsid w:val="004F35DA"/>
    <w:rsid w:val="004F77FB"/>
    <w:rsid w:val="005043DB"/>
    <w:rsid w:val="00521F2E"/>
    <w:rsid w:val="0054793D"/>
    <w:rsid w:val="005509E6"/>
    <w:rsid w:val="00553305"/>
    <w:rsid w:val="005678BE"/>
    <w:rsid w:val="00583960"/>
    <w:rsid w:val="00590F51"/>
    <w:rsid w:val="0059222E"/>
    <w:rsid w:val="005958D5"/>
    <w:rsid w:val="005B2218"/>
    <w:rsid w:val="005C1A40"/>
    <w:rsid w:val="005D40E0"/>
    <w:rsid w:val="005E6DD7"/>
    <w:rsid w:val="005F1550"/>
    <w:rsid w:val="005F4D3D"/>
    <w:rsid w:val="0060168E"/>
    <w:rsid w:val="00614CA5"/>
    <w:rsid w:val="00616F1A"/>
    <w:rsid w:val="00640730"/>
    <w:rsid w:val="006455F7"/>
    <w:rsid w:val="0065799F"/>
    <w:rsid w:val="00670746"/>
    <w:rsid w:val="00670932"/>
    <w:rsid w:val="006821F6"/>
    <w:rsid w:val="00685E45"/>
    <w:rsid w:val="006A24A9"/>
    <w:rsid w:val="006A6D30"/>
    <w:rsid w:val="006A74D4"/>
    <w:rsid w:val="006A7EE1"/>
    <w:rsid w:val="006B0A87"/>
    <w:rsid w:val="006B1FD8"/>
    <w:rsid w:val="006B5354"/>
    <w:rsid w:val="006D1DD5"/>
    <w:rsid w:val="006E7A04"/>
    <w:rsid w:val="006F4253"/>
    <w:rsid w:val="007132B3"/>
    <w:rsid w:val="007204EA"/>
    <w:rsid w:val="00721CE8"/>
    <w:rsid w:val="007261A1"/>
    <w:rsid w:val="00726FE3"/>
    <w:rsid w:val="00734141"/>
    <w:rsid w:val="00746ECE"/>
    <w:rsid w:val="00746F22"/>
    <w:rsid w:val="00756071"/>
    <w:rsid w:val="007631CB"/>
    <w:rsid w:val="00770427"/>
    <w:rsid w:val="007939CC"/>
    <w:rsid w:val="007A277B"/>
    <w:rsid w:val="007A6B57"/>
    <w:rsid w:val="007A76DD"/>
    <w:rsid w:val="007B265D"/>
    <w:rsid w:val="007C5897"/>
    <w:rsid w:val="007D4847"/>
    <w:rsid w:val="007E34F2"/>
    <w:rsid w:val="007F4B5C"/>
    <w:rsid w:val="00804138"/>
    <w:rsid w:val="00804178"/>
    <w:rsid w:val="00804AFD"/>
    <w:rsid w:val="00841328"/>
    <w:rsid w:val="00841879"/>
    <w:rsid w:val="0084701E"/>
    <w:rsid w:val="008864D2"/>
    <w:rsid w:val="00897009"/>
    <w:rsid w:val="008C0904"/>
    <w:rsid w:val="008C4175"/>
    <w:rsid w:val="008C6B23"/>
    <w:rsid w:val="008C76EE"/>
    <w:rsid w:val="008D2DEB"/>
    <w:rsid w:val="008D4EC0"/>
    <w:rsid w:val="008E49DA"/>
    <w:rsid w:val="00900CD0"/>
    <w:rsid w:val="009021BC"/>
    <w:rsid w:val="00902BD2"/>
    <w:rsid w:val="0091094A"/>
    <w:rsid w:val="00957C4A"/>
    <w:rsid w:val="00971613"/>
    <w:rsid w:val="0097233A"/>
    <w:rsid w:val="00984177"/>
    <w:rsid w:val="0099029F"/>
    <w:rsid w:val="009A5D92"/>
    <w:rsid w:val="009C5A1F"/>
    <w:rsid w:val="009D3B88"/>
    <w:rsid w:val="009E47F4"/>
    <w:rsid w:val="009E646C"/>
    <w:rsid w:val="009F501B"/>
    <w:rsid w:val="00A007DA"/>
    <w:rsid w:val="00A01D40"/>
    <w:rsid w:val="00A05F4F"/>
    <w:rsid w:val="00A0648D"/>
    <w:rsid w:val="00A1097E"/>
    <w:rsid w:val="00A1396C"/>
    <w:rsid w:val="00A23F8D"/>
    <w:rsid w:val="00A339B8"/>
    <w:rsid w:val="00A4185A"/>
    <w:rsid w:val="00A420D3"/>
    <w:rsid w:val="00A4687B"/>
    <w:rsid w:val="00A46BF5"/>
    <w:rsid w:val="00A512A1"/>
    <w:rsid w:val="00A73ECA"/>
    <w:rsid w:val="00A762BD"/>
    <w:rsid w:val="00A829EC"/>
    <w:rsid w:val="00A86C6F"/>
    <w:rsid w:val="00A93BE2"/>
    <w:rsid w:val="00AA42DA"/>
    <w:rsid w:val="00AA6224"/>
    <w:rsid w:val="00AB3496"/>
    <w:rsid w:val="00AC37D4"/>
    <w:rsid w:val="00B31648"/>
    <w:rsid w:val="00B4739B"/>
    <w:rsid w:val="00B50749"/>
    <w:rsid w:val="00B54427"/>
    <w:rsid w:val="00B550AD"/>
    <w:rsid w:val="00B55AAD"/>
    <w:rsid w:val="00B63CE1"/>
    <w:rsid w:val="00B67D06"/>
    <w:rsid w:val="00B702EA"/>
    <w:rsid w:val="00B74FBC"/>
    <w:rsid w:val="00B86F93"/>
    <w:rsid w:val="00BA2D34"/>
    <w:rsid w:val="00BA596C"/>
    <w:rsid w:val="00BC30AA"/>
    <w:rsid w:val="00BC6B9D"/>
    <w:rsid w:val="00BE0CFC"/>
    <w:rsid w:val="00BE1F26"/>
    <w:rsid w:val="00BF6DBF"/>
    <w:rsid w:val="00C03030"/>
    <w:rsid w:val="00C104AD"/>
    <w:rsid w:val="00C318C1"/>
    <w:rsid w:val="00C43D1B"/>
    <w:rsid w:val="00C45FFD"/>
    <w:rsid w:val="00C67B33"/>
    <w:rsid w:val="00C72FCA"/>
    <w:rsid w:val="00C75771"/>
    <w:rsid w:val="00C75D14"/>
    <w:rsid w:val="00C76886"/>
    <w:rsid w:val="00C922F5"/>
    <w:rsid w:val="00CB043B"/>
    <w:rsid w:val="00CB280D"/>
    <w:rsid w:val="00CB427E"/>
    <w:rsid w:val="00CB5853"/>
    <w:rsid w:val="00CC61A3"/>
    <w:rsid w:val="00CC751C"/>
    <w:rsid w:val="00CD62DF"/>
    <w:rsid w:val="00CD6B29"/>
    <w:rsid w:val="00CE37BC"/>
    <w:rsid w:val="00CE4FD9"/>
    <w:rsid w:val="00CF5C8B"/>
    <w:rsid w:val="00D008A0"/>
    <w:rsid w:val="00D1444D"/>
    <w:rsid w:val="00D4212F"/>
    <w:rsid w:val="00D44B73"/>
    <w:rsid w:val="00D539A6"/>
    <w:rsid w:val="00D5403D"/>
    <w:rsid w:val="00D54764"/>
    <w:rsid w:val="00D551E7"/>
    <w:rsid w:val="00D55D9C"/>
    <w:rsid w:val="00D567C0"/>
    <w:rsid w:val="00D66DE9"/>
    <w:rsid w:val="00D7224C"/>
    <w:rsid w:val="00D76F60"/>
    <w:rsid w:val="00D848E6"/>
    <w:rsid w:val="00D923B6"/>
    <w:rsid w:val="00DA4DFC"/>
    <w:rsid w:val="00DB0A9F"/>
    <w:rsid w:val="00DB1839"/>
    <w:rsid w:val="00DC6F70"/>
    <w:rsid w:val="00DC78EA"/>
    <w:rsid w:val="00DF26A9"/>
    <w:rsid w:val="00DF4159"/>
    <w:rsid w:val="00E029D9"/>
    <w:rsid w:val="00E378E2"/>
    <w:rsid w:val="00E42705"/>
    <w:rsid w:val="00E51C43"/>
    <w:rsid w:val="00E776D3"/>
    <w:rsid w:val="00E84FB8"/>
    <w:rsid w:val="00E93773"/>
    <w:rsid w:val="00E962B5"/>
    <w:rsid w:val="00EA1FC6"/>
    <w:rsid w:val="00EA49DE"/>
    <w:rsid w:val="00EA521D"/>
    <w:rsid w:val="00EA5806"/>
    <w:rsid w:val="00EA5D31"/>
    <w:rsid w:val="00EB3D5D"/>
    <w:rsid w:val="00EC7617"/>
    <w:rsid w:val="00ED0DBC"/>
    <w:rsid w:val="00ED366E"/>
    <w:rsid w:val="00ED4002"/>
    <w:rsid w:val="00ED6499"/>
    <w:rsid w:val="00EE4C4D"/>
    <w:rsid w:val="00EF1799"/>
    <w:rsid w:val="00F0277C"/>
    <w:rsid w:val="00F25847"/>
    <w:rsid w:val="00F265EC"/>
    <w:rsid w:val="00F52E82"/>
    <w:rsid w:val="00F56FC3"/>
    <w:rsid w:val="00F61E67"/>
    <w:rsid w:val="00F65D02"/>
    <w:rsid w:val="00F70874"/>
    <w:rsid w:val="00F752CC"/>
    <w:rsid w:val="00F80577"/>
    <w:rsid w:val="00F838C9"/>
    <w:rsid w:val="00FA567A"/>
    <w:rsid w:val="00FB2FC9"/>
    <w:rsid w:val="00FC1CC0"/>
    <w:rsid w:val="00FC3302"/>
    <w:rsid w:val="00FD015E"/>
    <w:rsid w:val="00FD2118"/>
    <w:rsid w:val="00FD5F5D"/>
    <w:rsid w:val="00FE2770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C123"/>
  <w15:chartTrackingRefBased/>
  <w15:docId w15:val="{7205E71E-5A78-4664-AA09-45AE725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C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975F-05C4-47C2-ACAB-F108B20A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2018-08-23T13:25:00Z</cp:lastPrinted>
  <dcterms:created xsi:type="dcterms:W3CDTF">2018-08-10T09:38:00Z</dcterms:created>
  <dcterms:modified xsi:type="dcterms:W3CDTF">2019-08-09T07:25:00Z</dcterms:modified>
</cp:coreProperties>
</file>